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1" w:lineRule="exact" w:line="120"/>
      </w:pPr>
      <w:r>
        <w:pict>
          <v:group style="position:absolute;margin-left:314.535pt;margin-top:35.2898pt;width:229.506pt;height:165.286pt;mso-position-horizontal-relative:page;mso-position-vertical-relative:page;z-index:-99" coordorigin="6291,706" coordsize="4590,3306">
            <v:shape type="#_x0000_t75" style="position:absolute;left:6291;top:3309;width:4010;height:702">
              <v:imagedata o:title="" r:id="rId4"/>
            </v:shape>
            <v:shape type="#_x0000_t75" style="position:absolute;left:9123;top:706;width:1758;height:2550">
              <v:imagedata o:title="" r:id="rId5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102"/>
      </w:pPr>
      <w:r>
        <w:rPr>
          <w:rFonts w:cs="Arial" w:hAnsi="Arial" w:eastAsia="Arial" w:ascii="Arial"/>
          <w:b/>
          <w:color w:val="424442"/>
          <w:w w:val="79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282828"/>
          <w:w w:val="104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w w:val="70"/>
          <w:sz w:val="20"/>
          <w:szCs w:val="20"/>
        </w:rPr>
        <w:t>:</w:t>
      </w:r>
      <w:r>
        <w:rPr>
          <w:rFonts w:cs="Arial" w:hAnsi="Arial" w:eastAsia="Arial" w:ascii="Arial"/>
          <w:b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4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92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4"/>
          <w:sz w:val="19"/>
          <w:szCs w:val="19"/>
        </w:rPr>
        <w:t>Ó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Y</w:t>
      </w:r>
      <w:r>
        <w:rPr>
          <w:rFonts w:cs="Arial" w:hAnsi="Arial" w:eastAsia="Arial" w:ascii="Arial"/>
          <w:color w:val="282828"/>
          <w:spacing w:val="3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86"/>
          <w:sz w:val="19"/>
          <w:szCs w:val="19"/>
        </w:rPr>
        <w:t>RR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92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89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91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5"/>
        <w:ind w:left="102"/>
      </w:pPr>
      <w:r>
        <w:pict>
          <v:shape type="#_x0000_t75" style="position:absolute;margin-left:38.7314pt;margin-top:-11.8362pt;width:253.285pt;height:34.5696pt;mso-position-horizontal-relative:page;mso-position-vertical-relative:paragraph;z-index:-98">
            <v:imagedata o:title="" r:id="rId6"/>
          </v:shape>
        </w:pic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42444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6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34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76"/>
          <w:sz w:val="20"/>
          <w:szCs w:val="20"/>
        </w:rPr>
        <w:t>F</w:t>
      </w:r>
      <w:r>
        <w:rPr>
          <w:rFonts w:cs="Arial" w:hAnsi="Arial" w:eastAsia="Arial" w:ascii="Arial"/>
          <w:b/>
          <w:color w:val="28282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282828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282828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282828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b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.D</w:t>
      </w:r>
      <w:r>
        <w:rPr>
          <w:rFonts w:cs="Arial" w:hAnsi="Arial" w:eastAsia="Arial" w:ascii="Arial"/>
          <w:color w:val="424442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6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4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98"/>
          <w:sz w:val="19"/>
          <w:szCs w:val="19"/>
        </w:rPr>
        <w:t>2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98"/>
          <w:sz w:val="19"/>
          <w:szCs w:val="19"/>
        </w:rPr>
        <w:t>3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3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/1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9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" w:lineRule="exact" w:line="220"/>
        <w:ind w:left="102"/>
      </w:pPr>
      <w:r>
        <w:rPr>
          <w:rFonts w:cs="Arial" w:hAnsi="Arial" w:eastAsia="Arial" w:ascii="Arial"/>
          <w:b/>
          <w:color w:val="424442"/>
          <w:w w:val="92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w w:val="7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w w:val="84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w w:val="102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7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w w:val="97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w w:val="86"/>
          <w:position w:val="-1"/>
          <w:sz w:val="20"/>
          <w:szCs w:val="20"/>
        </w:rPr>
        <w:t>:</w:t>
      </w:r>
      <w:r>
        <w:rPr>
          <w:rFonts w:cs="Arial" w:hAnsi="Arial" w:eastAsia="Arial" w:ascii="Arial"/>
          <w:b/>
          <w:color w:val="424442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8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96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84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8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87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2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424442"/>
          <w:spacing w:val="0"/>
          <w:w w:val="102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9"/>
        <w:ind w:left="5618" w:right="652" w:firstLine="11"/>
      </w:pPr>
      <w:r>
        <w:rPr>
          <w:rFonts w:cs="Arial" w:hAnsi="Arial" w:eastAsia="Arial" w:ascii="Arial"/>
          <w:b/>
          <w:color w:val="424442"/>
          <w:w w:val="67"/>
          <w:sz w:val="20"/>
          <w:szCs w:val="20"/>
        </w:rPr>
        <w:t>LI</w:t>
      </w:r>
      <w:r>
        <w:rPr>
          <w:rFonts w:cs="Arial" w:hAnsi="Arial" w:eastAsia="Arial" w:ascii="Arial"/>
          <w:b/>
          <w:color w:val="424442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282828"/>
          <w:w w:val="97"/>
          <w:sz w:val="20"/>
          <w:szCs w:val="20"/>
        </w:rPr>
        <w:t>.</w:t>
      </w:r>
      <w:r>
        <w:rPr>
          <w:rFonts w:cs="Arial" w:hAnsi="Arial" w:eastAsia="Arial" w:ascii="Arial"/>
          <w:b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282828"/>
          <w:spacing w:val="0"/>
          <w:w w:val="73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color w:val="282828"/>
          <w:spacing w:val="0"/>
          <w:w w:val="94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17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7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spacing w:val="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Ñ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59"/>
          <w:sz w:val="20"/>
          <w:szCs w:val="20"/>
        </w:rPr>
        <w:t>B</w:t>
      </w:r>
      <w:r>
        <w:rPr>
          <w:rFonts w:cs="Arial" w:hAnsi="Arial" w:eastAsia="Arial" w:ascii="Arial"/>
          <w:b/>
          <w:color w:val="424442"/>
          <w:spacing w:val="0"/>
          <w:w w:val="78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spacing w:val="0"/>
          <w:w w:val="73"/>
          <w:sz w:val="20"/>
          <w:szCs w:val="20"/>
        </w:rPr>
        <w:t>L.</w:t>
      </w:r>
      <w:r>
        <w:rPr>
          <w:rFonts w:cs="Arial" w:hAnsi="Arial" w:eastAsia="Arial" w:ascii="Arial"/>
          <w:b/>
          <w:color w:val="282828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7"/>
          <w:sz w:val="20"/>
          <w:szCs w:val="20"/>
        </w:rPr>
        <w:t>T</w:t>
      </w:r>
      <w:r>
        <w:rPr>
          <w:rFonts w:cs="Arial" w:hAnsi="Arial" w:eastAsia="Arial" w:ascii="Arial"/>
          <w:b/>
          <w:color w:val="282828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76"/>
          <w:sz w:val="20"/>
          <w:szCs w:val="20"/>
        </w:rPr>
        <w:t>T</w:t>
      </w:r>
      <w:r>
        <w:rPr>
          <w:rFonts w:cs="Arial" w:hAnsi="Arial" w:eastAsia="Arial" w:ascii="Arial"/>
          <w:b/>
          <w:color w:val="282828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spacing w:val="0"/>
          <w:w w:val="79"/>
          <w:sz w:val="20"/>
          <w:szCs w:val="20"/>
        </w:rPr>
        <w:t>L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22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7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28282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22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0"/>
          <w:w w:val="74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282828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spacing w:val="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3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282828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4"/>
          <w:sz w:val="20"/>
          <w:szCs w:val="20"/>
        </w:rPr>
        <w:t>B</w:t>
      </w:r>
      <w:r>
        <w:rPr>
          <w:rFonts w:cs="Arial" w:hAnsi="Arial" w:eastAsia="Arial" w:ascii="Arial"/>
          <w:b/>
          <w:color w:val="282828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82828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b/>
          <w:color w:val="282828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73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0"/>
          <w:w w:val="70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b/>
          <w:color w:val="282828"/>
          <w:spacing w:val="0"/>
          <w:w w:val="97"/>
          <w:sz w:val="20"/>
          <w:szCs w:val="20"/>
        </w:rPr>
        <w:t>,</w:t>
      </w:r>
      <w:r>
        <w:rPr>
          <w:rFonts w:cs="Arial" w:hAnsi="Arial" w:eastAsia="Arial" w:ascii="Arial"/>
          <w:b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1"/>
          <w:sz w:val="20"/>
          <w:szCs w:val="20"/>
        </w:rPr>
        <w:t>J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spacing w:val="0"/>
          <w:w w:val="73"/>
          <w:sz w:val="20"/>
          <w:szCs w:val="20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pict>
          <v:shape type="#_x0000_t75" style="position:absolute;margin-left:39.6321pt;margin-top:3.33774pt;width:45.2166pt;height:8.64239pt;mso-position-horizontal-relative:page;mso-position-vertical-relative:paragraph;z-index:-100">
            <v:imagedata o:title="" r:id="rId7"/>
          </v:shape>
        </w:pict>
      </w:r>
      <w:r>
        <w:rPr>
          <w:rFonts w:cs="Arial" w:hAnsi="Arial" w:eastAsia="Arial" w:ascii="Arial"/>
          <w:b/>
          <w:color w:val="424442"/>
          <w:w w:val="62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78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76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282828"/>
          <w:w w:val="81"/>
          <w:sz w:val="20"/>
          <w:szCs w:val="20"/>
        </w:rPr>
        <w:t>: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79"/>
        <w:ind w:left="120" w:right="92" w:firstLine="692"/>
      </w:pPr>
      <w:r>
        <w:pict>
          <v:shape type="#_x0000_t75" style="position:absolute;margin-left:39.6321pt;margin-top:1.7005pt;width:503.508pt;height:62.1172pt;mso-position-horizontal-relative:page;mso-position-vertical-relative:paragraph;z-index:-101">
            <v:imagedata o:title="" r:id="rId8"/>
          </v:shape>
        </w:pict>
      </w:r>
      <w:r>
        <w:rPr>
          <w:rFonts w:cs="Arial" w:hAnsi="Arial" w:eastAsia="Arial" w:ascii="Arial"/>
          <w:color w:val="282828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282828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é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6"/>
          <w:sz w:val="19"/>
          <w:szCs w:val="19"/>
        </w:rPr>
        <w:t>mí</w:t>
      </w:r>
      <w:r>
        <w:rPr>
          <w:rFonts w:cs="Arial" w:hAnsi="Arial" w:eastAsia="Arial" w:ascii="Arial"/>
          <w:color w:val="28282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91"/>
          <w:sz w:val="19"/>
          <w:szCs w:val="19"/>
        </w:rPr>
        <w:t>z</w:t>
      </w:r>
      <w:r>
        <w:rPr>
          <w:rFonts w:cs="Arial" w:hAnsi="Arial" w:eastAsia="Arial" w:ascii="Arial"/>
          <w:color w:val="282828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á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4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h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98"/>
          <w:sz w:val="19"/>
          <w:szCs w:val="19"/>
        </w:rPr>
        <w:t>z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34"/>
          <w:sz w:val="19"/>
          <w:szCs w:val="19"/>
        </w:rPr>
        <w:t>ct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Pl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0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ó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rr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5"/>
          <w:sz w:val="19"/>
          <w:szCs w:val="19"/>
        </w:rPr>
        <w:t>ll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8"/>
          <w:sz w:val="19"/>
          <w:szCs w:val="19"/>
        </w:rPr>
        <w:t>H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y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3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7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rr</w:t>
      </w:r>
      <w:r>
        <w:rPr>
          <w:rFonts w:cs="Arial" w:hAnsi="Arial" w:eastAsia="Arial" w:ascii="Arial"/>
          <w:color w:val="282828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1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32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17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v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h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4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24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13"/>
          <w:w w:val="115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5"/>
          <w:sz w:val="19"/>
          <w:szCs w:val="19"/>
        </w:rPr>
        <w:t>v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10"/>
          <w:w w:val="12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color w:val="424442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424442"/>
          <w:spacing w:val="46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82828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mi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46"/>
          <w:w w:val="126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de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38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7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0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3"/>
          <w:w w:val="12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z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54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7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54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49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6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33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89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42444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24442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44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133"/>
          <w:sz w:val="19"/>
          <w:szCs w:val="19"/>
        </w:rPr>
        <w:t>5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°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F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47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ó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lt</w:t>
      </w:r>
      <w:r>
        <w:rPr>
          <w:rFonts w:cs="Arial" w:hAnsi="Arial" w:eastAsia="Arial" w:ascii="Arial"/>
          <w:color w:val="282828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33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89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3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ó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3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ó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da</w:t>
      </w:r>
      <w:r>
        <w:rPr>
          <w:rFonts w:cs="Arial" w:hAnsi="Arial" w:eastAsia="Arial" w:ascii="Arial"/>
          <w:color w:val="282828"/>
          <w:spacing w:val="4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82828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ep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1"/>
          <w:sz w:val="19"/>
          <w:szCs w:val="19"/>
        </w:rPr>
        <w:t>rt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0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5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-4"/>
          <w:w w:val="12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ra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3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un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pa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22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138" w:right="76"/>
      </w:pPr>
      <w:r>
        <w:pict>
          <v:shape type="#_x0000_t75" style="position:absolute;margin-left:92.595pt;margin-top:4.96807pt;width:450.905pt;height:23.2264pt;mso-position-horizontal-relative:page;mso-position-vertical-relative:paragraph;z-index:-102">
            <v:imagedata o:title="" r:id="rId9"/>
          </v:shape>
        </w:pict>
      </w:r>
      <w:r>
        <w:rPr>
          <w:rFonts w:cs="Times New Roman" w:hAnsi="Times New Roman" w:eastAsia="Times New Roman" w:ascii="Times New Roman"/>
          <w:i/>
          <w:color w:val="424442"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i/>
          <w:color w:val="424442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24442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ri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1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33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do</w:t>
      </w:r>
      <w:r>
        <w:rPr>
          <w:rFonts w:cs="Arial" w:hAnsi="Arial" w:eastAsia="Arial" w:ascii="Arial"/>
          <w:color w:val="2828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4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84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13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20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133"/>
          <w:sz w:val="19"/>
          <w:szCs w:val="19"/>
        </w:rPr>
        <w:t>9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6"/>
          <w:sz w:val="19"/>
          <w:szCs w:val="19"/>
        </w:rPr>
        <w:t>io</w:t>
      </w:r>
      <w:r>
        <w:rPr>
          <w:rFonts w:cs="Arial" w:hAnsi="Arial" w:eastAsia="Arial" w:ascii="Arial"/>
          <w:color w:val="282828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19"/>
          <w:szCs w:val="19"/>
        </w:rPr>
        <w:t>h</w:t>
      </w:r>
      <w:r>
        <w:rPr>
          <w:rFonts w:cs="Arial" w:hAnsi="Arial" w:eastAsia="Arial" w:ascii="Arial"/>
          <w:color w:val="282828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14"/>
          <w:w w:val="11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8"/>
          <w:sz w:val="19"/>
          <w:szCs w:val="19"/>
        </w:rPr>
        <w:t>ri</w:t>
      </w:r>
      <w:r>
        <w:rPr>
          <w:rFonts w:cs="Arial" w:hAnsi="Arial" w:eastAsia="Arial" w:ascii="Arial"/>
          <w:color w:val="282828"/>
          <w:spacing w:val="0"/>
          <w:w w:val="98"/>
          <w:sz w:val="19"/>
          <w:szCs w:val="19"/>
        </w:rPr>
        <w:t>z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13"/>
        <w:ind w:left="1490" w:right="421"/>
      </w:pPr>
      <w:r>
        <w:rPr>
          <w:rFonts w:cs="Arial" w:hAnsi="Arial" w:eastAsia="Arial" w:ascii="Arial"/>
          <w:color w:val="282828"/>
          <w:w w:val="71"/>
          <w:sz w:val="19"/>
          <w:szCs w:val="19"/>
        </w:rPr>
        <w:t>F</w:t>
      </w:r>
      <w:r>
        <w:rPr>
          <w:rFonts w:cs="Arial" w:hAnsi="Arial" w:eastAsia="Arial" w:ascii="Arial"/>
          <w:color w:val="282828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282828"/>
          <w:w w:val="136"/>
          <w:sz w:val="19"/>
          <w:szCs w:val="19"/>
        </w:rPr>
        <w:t>c</w:t>
      </w:r>
      <w:r>
        <w:rPr>
          <w:rFonts w:cs="Arial" w:hAnsi="Arial" w:eastAsia="Arial" w:ascii="Arial"/>
          <w:color w:val="282828"/>
          <w:w w:val="118"/>
          <w:sz w:val="19"/>
          <w:szCs w:val="19"/>
        </w:rPr>
        <w:t>ci</w:t>
      </w:r>
      <w:r>
        <w:rPr>
          <w:rFonts w:cs="Arial" w:hAnsi="Arial" w:eastAsia="Arial" w:ascii="Arial"/>
          <w:color w:val="282828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w w:val="126"/>
          <w:sz w:val="19"/>
          <w:szCs w:val="19"/>
        </w:rPr>
        <w:t>a</w:t>
      </w:r>
      <w:r>
        <w:rPr>
          <w:rFonts w:cs="Arial" w:hAnsi="Arial" w:eastAsia="Arial" w:ascii="Arial"/>
          <w:color w:val="282828"/>
          <w:w w:val="116"/>
          <w:sz w:val="19"/>
          <w:szCs w:val="19"/>
        </w:rPr>
        <w:t>m</w:t>
      </w:r>
      <w:r>
        <w:rPr>
          <w:rFonts w:cs="Arial" w:hAnsi="Arial" w:eastAsia="Arial" w:ascii="Arial"/>
          <w:color w:val="282828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282828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rri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ri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0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16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5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rr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sz w:val="19"/>
          <w:szCs w:val="19"/>
        </w:rPr>
        <w:t>(</w:t>
      </w:r>
      <w:r>
        <w:rPr>
          <w:rFonts w:cs="Arial" w:hAnsi="Arial" w:eastAsia="Arial" w:ascii="Arial"/>
          <w:color w:val="282828"/>
          <w:spacing w:val="0"/>
          <w:w w:val="87"/>
          <w:sz w:val="19"/>
          <w:szCs w:val="19"/>
        </w:rPr>
        <w:t>F</w:t>
      </w:r>
      <w:r>
        <w:rPr>
          <w:rFonts w:cs="Arial" w:hAnsi="Arial" w:eastAsia="Arial" w:ascii="Arial"/>
          <w:color w:val="282828"/>
          <w:spacing w:val="0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5"/>
          <w:sz w:val="19"/>
          <w:szCs w:val="19"/>
        </w:rPr>
        <w:t>F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28</w:t>
      </w:r>
      <w:r>
        <w:rPr>
          <w:rFonts w:cs="Arial" w:hAnsi="Arial" w:eastAsia="Arial" w:ascii="Arial"/>
          <w:color w:val="282828"/>
          <w:spacing w:val="0"/>
          <w:w w:val="91"/>
          <w:sz w:val="19"/>
          <w:szCs w:val="19"/>
        </w:rPr>
        <w:t>)</w:t>
      </w:r>
      <w:r>
        <w:rPr>
          <w:rFonts w:cs="Arial" w:hAnsi="Arial" w:eastAsia="Arial" w:ascii="Arial"/>
          <w:color w:val="282828"/>
          <w:spacing w:val="0"/>
          <w:w w:val="116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540"/>
        <w:ind w:left="880"/>
      </w:pPr>
      <w:r>
        <w:pict>
          <v:shape type="#_x0000_t75" style="position:absolute;margin-left:40.5328pt;margin-top:11.9965pt;width:503.328pt;height:36.3701pt;mso-position-horizontal-relative:page;mso-position-vertical-relative:paragraph;z-index:-103">
            <v:imagedata o:title="" r:id="rId10"/>
          </v:shape>
        </w:pict>
      </w:r>
      <w:r>
        <w:rPr>
          <w:rFonts w:cs="Arial" w:hAnsi="Arial" w:eastAsia="Arial" w:ascii="Arial"/>
          <w:color w:val="282828"/>
          <w:w w:val="68"/>
          <w:position w:val="4"/>
          <w:sz w:val="19"/>
          <w:szCs w:val="19"/>
        </w:rPr>
        <w:t>S</w:t>
      </w:r>
      <w:r>
        <w:rPr>
          <w:rFonts w:cs="Arial" w:hAnsi="Arial" w:eastAsia="Arial" w:ascii="Arial"/>
          <w:color w:val="282828"/>
          <w:w w:val="85"/>
          <w:position w:val="4"/>
          <w:sz w:val="19"/>
          <w:szCs w:val="19"/>
        </w:rPr>
        <w:t>i</w:t>
      </w:r>
      <w:r>
        <w:rPr>
          <w:rFonts w:cs="Arial" w:hAnsi="Arial" w:eastAsia="Arial" w:ascii="Arial"/>
          <w:color w:val="282828"/>
          <w:w w:val="109"/>
          <w:position w:val="4"/>
          <w:sz w:val="19"/>
          <w:szCs w:val="19"/>
        </w:rPr>
        <w:t>n</w:t>
      </w:r>
      <w:r>
        <w:rPr>
          <w:rFonts w:cs="Arial" w:hAnsi="Arial" w:eastAsia="Arial" w:ascii="Arial"/>
          <w:color w:val="282828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8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á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14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17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4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4"/>
          <w:position w:val="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9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1"/>
          <w:position w:val="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2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5"/>
          <w:position w:val="4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position w:val="4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9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8"/>
          <w:position w:val="4"/>
          <w:sz w:val="19"/>
          <w:szCs w:val="19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4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19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position w:val="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2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5"/>
          <w:position w:val="4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6"/>
          <w:position w:val="4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85"/>
          <w:position w:val="4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2"/>
          <w:position w:val="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-7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0"/>
          <w:position w:val="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0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2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30"/>
          <w:w w:val="12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8"/>
          <w:position w:val="4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87"/>
          <w:position w:val="4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30"/>
          <w:position w:val="4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9"/>
          <w:position w:val="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11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8"/>
          <w:position w:val="4"/>
          <w:sz w:val="19"/>
          <w:szCs w:val="19"/>
        </w:rPr>
        <w:t>h</w:t>
      </w:r>
      <w:r>
        <w:rPr>
          <w:rFonts w:cs="Arial" w:hAnsi="Arial" w:eastAsia="Arial" w:ascii="Arial"/>
          <w:color w:val="282828"/>
          <w:spacing w:val="0"/>
          <w:w w:val="129"/>
          <w:position w:val="4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6"/>
          <w:position w:val="4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85"/>
          <w:position w:val="4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6"/>
          <w:position w:val="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2"/>
          <w:position w:val="4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-54"/>
          <w:w w:val="129"/>
          <w:position w:val="4"/>
          <w:sz w:val="19"/>
          <w:szCs w:val="19"/>
        </w:rPr>
        <w:t>d</w:t>
      </w:r>
      <w:r>
        <w:rPr>
          <w:rFonts w:cs="Arial" w:hAnsi="Arial" w:eastAsia="Arial" w:ascii="Arial"/>
          <w:color w:val="424442"/>
          <w:spacing w:val="4"/>
          <w:w w:val="35"/>
          <w:position w:val="-4"/>
          <w:sz w:val="51"/>
          <w:szCs w:val="51"/>
        </w:rPr>
        <w:t>.</w:t>
      </w:r>
      <w:r>
        <w:rPr>
          <w:rFonts w:cs="Arial" w:hAnsi="Arial" w:eastAsia="Arial" w:ascii="Arial"/>
          <w:color w:val="282828"/>
          <w:spacing w:val="0"/>
          <w:w w:val="126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-7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5"/>
          <w:position w:val="4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02"/>
          <w:position w:val="4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6"/>
          <w:position w:val="4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33"/>
          <w:position w:val="4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85"/>
          <w:position w:val="4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122"/>
          <w:position w:val="4"/>
          <w:sz w:val="19"/>
          <w:szCs w:val="19"/>
        </w:rPr>
        <w:t>do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-7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7"/>
          <w:position w:val="4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7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17"/>
          <w:position w:val="4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7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36"/>
          <w:w w:val="117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51"/>
          <w:position w:val="4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9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-14"/>
          <w:w w:val="100"/>
          <w:position w:val="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2"/>
          <w:position w:val="4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19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89"/>
          <w:position w:val="4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118"/>
          <w:position w:val="4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30"/>
          <w:position w:val="4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5"/>
          <w:position w:val="4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29"/>
          <w:position w:val="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position w:val="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4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-10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40"/>
        <w:ind w:left="107" w:right="75"/>
      </w:pP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de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do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36"/>
          <w:w w:val="11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40"/>
          <w:w w:val="11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9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5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1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2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9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68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9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83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424442"/>
          <w:spacing w:val="0"/>
          <w:w w:val="136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2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2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9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2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424442"/>
          <w:spacing w:val="0"/>
          <w:w w:val="95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424442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424442"/>
          <w:spacing w:val="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1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19"/>
          <w:szCs w:val="19"/>
        </w:rPr>
        <w:t>er</w:t>
      </w:r>
      <w:r>
        <w:rPr>
          <w:rFonts w:cs="Arial" w:hAnsi="Arial" w:eastAsia="Arial" w:ascii="Arial"/>
          <w:color w:val="282828"/>
          <w:spacing w:val="0"/>
          <w:w w:val="109"/>
          <w:position w:val="1"/>
          <w:sz w:val="19"/>
          <w:szCs w:val="19"/>
        </w:rPr>
        <w:t>an</w:t>
      </w:r>
      <w:r>
        <w:rPr>
          <w:rFonts w:cs="Arial" w:hAnsi="Arial" w:eastAsia="Arial" w:ascii="Arial"/>
          <w:color w:val="282828"/>
          <w:spacing w:val="0"/>
          <w:w w:val="129"/>
          <w:position w:val="1"/>
          <w:sz w:val="19"/>
          <w:szCs w:val="19"/>
        </w:rPr>
        <w:t>do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mi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93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87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position w:val="1"/>
          <w:sz w:val="19"/>
          <w:szCs w:val="19"/>
        </w:rPr>
        <w:t>po</w:t>
      </w:r>
      <w:r>
        <w:rPr>
          <w:rFonts w:cs="Arial" w:hAnsi="Arial" w:eastAsia="Arial" w:ascii="Arial"/>
          <w:color w:val="282828"/>
          <w:spacing w:val="0"/>
          <w:w w:val="112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8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6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91"/>
          <w:position w:val="1"/>
          <w:sz w:val="19"/>
          <w:szCs w:val="19"/>
        </w:rPr>
        <w:t>ili</w:t>
      </w:r>
      <w:r>
        <w:rPr>
          <w:rFonts w:cs="Arial" w:hAnsi="Arial" w:eastAsia="Arial" w:ascii="Arial"/>
          <w:color w:val="282828"/>
          <w:spacing w:val="0"/>
          <w:w w:val="12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position w:val="1"/>
          <w:sz w:val="19"/>
          <w:szCs w:val="19"/>
        </w:rPr>
        <w:t>ad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ar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 </w:t>
      </w:r>
      <w:r>
        <w:rPr>
          <w:rFonts w:cs="Arial" w:hAnsi="Arial" w:eastAsia="Arial" w:ascii="Arial"/>
          <w:color w:val="282828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2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12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2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93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22"/>
          <w:position w:val="1"/>
          <w:sz w:val="19"/>
          <w:szCs w:val="19"/>
        </w:rPr>
        <w:t>q</w:t>
      </w:r>
      <w:r>
        <w:rPr>
          <w:rFonts w:cs="Arial" w:hAnsi="Arial" w:eastAsia="Arial" w:ascii="Arial"/>
          <w:color w:val="282828"/>
          <w:spacing w:val="0"/>
          <w:w w:val="112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1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82828"/>
          <w:spacing w:val="-3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83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2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1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138"/>
      </w:pPr>
      <w:r>
        <w:rPr>
          <w:rFonts w:cs="Arial" w:hAnsi="Arial" w:eastAsia="Arial" w:ascii="Arial"/>
          <w:color w:val="282828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282828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282828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282828"/>
          <w:w w:val="126"/>
          <w:sz w:val="19"/>
          <w:szCs w:val="19"/>
        </w:rPr>
        <w:t>a</w:t>
      </w:r>
      <w:r>
        <w:rPr>
          <w:rFonts w:cs="Arial" w:hAnsi="Arial" w:eastAsia="Arial" w:ascii="Arial"/>
          <w:color w:val="282828"/>
          <w:w w:val="136"/>
          <w:sz w:val="19"/>
          <w:szCs w:val="19"/>
        </w:rPr>
        <w:t>c</w:t>
      </w:r>
      <w:r>
        <w:rPr>
          <w:rFonts w:cs="Arial" w:hAnsi="Arial" w:eastAsia="Arial" w:ascii="Arial"/>
          <w:color w:val="424442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282828"/>
          <w:w w:val="112"/>
          <w:sz w:val="19"/>
          <w:szCs w:val="19"/>
        </w:rPr>
        <w:t>on</w:t>
      </w:r>
      <w:r>
        <w:rPr>
          <w:rFonts w:cs="Arial" w:hAnsi="Arial" w:eastAsia="Arial" w:ascii="Arial"/>
          <w:color w:val="424442"/>
          <w:w w:val="126"/>
          <w:sz w:val="19"/>
          <w:szCs w:val="19"/>
        </w:rPr>
        <w:t>a</w:t>
      </w:r>
      <w:r>
        <w:rPr>
          <w:rFonts w:cs="Arial" w:hAnsi="Arial" w:eastAsia="Arial" w:ascii="Arial"/>
          <w:color w:val="282828"/>
          <w:w w:val="129"/>
          <w:sz w:val="19"/>
          <w:szCs w:val="19"/>
        </w:rPr>
        <w:t>d</w:t>
      </w:r>
      <w:r>
        <w:rPr>
          <w:rFonts w:cs="Arial" w:hAnsi="Arial" w:eastAsia="Arial" w:ascii="Arial"/>
          <w:color w:val="282828"/>
          <w:w w:val="126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2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2"/>
          <w:sz w:val="19"/>
          <w:szCs w:val="19"/>
        </w:rPr>
        <w:t>fi</w:t>
      </w:r>
      <w:r>
        <w:rPr>
          <w:rFonts w:cs="Arial" w:hAnsi="Arial" w:eastAsia="Arial" w:ascii="Arial"/>
          <w:color w:val="282828"/>
          <w:spacing w:val="0"/>
          <w:w w:val="115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38" w:right="4074"/>
      </w:pPr>
      <w:r>
        <w:pict>
          <v:group style="position:absolute;margin-left:129.885pt;margin-top:1.45769pt;width:326.425pt;height:130.356pt;mso-position-horizontal-relative:page;mso-position-vertical-relative:paragraph;z-index:-105" coordorigin="2598,29" coordsize="6528,2607">
            <v:shape type="#_x0000_t75" style="position:absolute;left:3127;top:721;width:5376;height:1916">
              <v:imagedata o:title="" r:id="rId11"/>
            </v:shape>
            <v:shape type="#_x0000_t75" style="position:absolute;left:2598;top:29;width:6528;height:1138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b/>
          <w:color w:val="282828"/>
          <w:spacing w:val="0"/>
          <w:w w:val="94"/>
          <w:sz w:val="20"/>
          <w:szCs w:val="20"/>
        </w:rPr>
        <w:t>"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3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6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33"/>
          <w:w w:val="6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6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29"/>
          <w:w w:val="6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6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14"/>
          <w:w w:val="6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6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29"/>
          <w:w w:val="6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42444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8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30"/>
          <w:w w:val="68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8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68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6"/>
          <w:w w:val="68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8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30"/>
          <w:w w:val="68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59"/>
          <w:sz w:val="20"/>
          <w:szCs w:val="20"/>
        </w:rPr>
        <w:t>E</w:t>
      </w:r>
      <w:r>
        <w:rPr>
          <w:rFonts w:cs="Arial" w:hAnsi="Arial" w:eastAsia="Arial" w:ascii="Arial"/>
          <w:b/>
          <w:color w:val="282828"/>
          <w:spacing w:val="0"/>
          <w:w w:val="102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23"/>
        <w:ind w:left="2418" w:right="2380"/>
      </w:pPr>
      <w:r>
        <w:rPr>
          <w:rFonts w:cs="Arial" w:hAnsi="Arial" w:eastAsia="Arial" w:ascii="Arial"/>
          <w:b/>
          <w:color w:val="424442"/>
          <w:w w:val="92"/>
          <w:sz w:val="21"/>
          <w:szCs w:val="21"/>
        </w:rPr>
        <w:t>2</w:t>
      </w:r>
      <w:r>
        <w:rPr>
          <w:rFonts w:cs="Arial" w:hAnsi="Arial" w:eastAsia="Arial" w:ascii="Arial"/>
          <w:b/>
          <w:color w:val="424442"/>
          <w:w w:val="108"/>
          <w:sz w:val="21"/>
          <w:szCs w:val="21"/>
        </w:rPr>
        <w:t>0</w:t>
      </w:r>
      <w:r>
        <w:rPr>
          <w:rFonts w:cs="Arial" w:hAnsi="Arial" w:eastAsia="Arial" w:ascii="Arial"/>
          <w:b/>
          <w:color w:val="424442"/>
          <w:w w:val="74"/>
          <w:sz w:val="21"/>
          <w:szCs w:val="21"/>
        </w:rPr>
        <w:t>1</w:t>
      </w:r>
      <w:r>
        <w:rPr>
          <w:rFonts w:cs="Arial" w:hAnsi="Arial" w:eastAsia="Arial" w:ascii="Arial"/>
          <w:b/>
          <w:color w:val="424442"/>
          <w:w w:val="126"/>
          <w:sz w:val="21"/>
          <w:szCs w:val="21"/>
        </w:rPr>
        <w:t>9</w:t>
      </w:r>
      <w:r>
        <w:rPr>
          <w:rFonts w:cs="Arial" w:hAnsi="Arial" w:eastAsia="Arial" w:ascii="Arial"/>
          <w:b/>
          <w:color w:val="282828"/>
          <w:w w:val="99"/>
          <w:sz w:val="21"/>
          <w:szCs w:val="21"/>
        </w:rPr>
        <w:t>,</w:t>
      </w:r>
      <w:r>
        <w:rPr>
          <w:rFonts w:cs="Arial" w:hAnsi="Arial" w:eastAsia="Arial" w:ascii="Arial"/>
          <w:b/>
          <w:color w:val="282828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424442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b/>
          <w:color w:val="42444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424442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82"/>
          <w:sz w:val="21"/>
          <w:szCs w:val="21"/>
        </w:rPr>
        <w:t>D</w:t>
      </w:r>
      <w:r>
        <w:rPr>
          <w:rFonts w:cs="Arial" w:hAnsi="Arial" w:eastAsia="Arial" w:ascii="Arial"/>
          <w:b/>
          <w:color w:val="424442"/>
          <w:spacing w:val="0"/>
          <w:w w:val="82"/>
          <w:sz w:val="21"/>
          <w:szCs w:val="21"/>
        </w:rPr>
        <w:t>E</w:t>
      </w:r>
      <w:r>
        <w:rPr>
          <w:rFonts w:cs="Arial" w:hAnsi="Arial" w:eastAsia="Arial" w:ascii="Arial"/>
          <w:b/>
          <w:color w:val="424442"/>
          <w:spacing w:val="37"/>
          <w:w w:val="82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59"/>
          <w:sz w:val="21"/>
          <w:szCs w:val="21"/>
        </w:rPr>
        <w:t>L</w:t>
      </w:r>
      <w:r>
        <w:rPr>
          <w:rFonts w:cs="Arial" w:hAnsi="Arial" w:eastAsia="Arial" w:ascii="Arial"/>
          <w:b/>
          <w:color w:val="424442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b/>
          <w:color w:val="424442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b/>
          <w:color w:val="424442"/>
          <w:spacing w:val="0"/>
          <w:w w:val="112"/>
          <w:sz w:val="21"/>
          <w:szCs w:val="21"/>
        </w:rPr>
        <w:t>G</w:t>
      </w:r>
      <w:r>
        <w:rPr>
          <w:rFonts w:cs="Arial" w:hAnsi="Arial" w:eastAsia="Arial" w:ascii="Arial"/>
          <w:b/>
          <w:color w:val="424442"/>
          <w:spacing w:val="0"/>
          <w:w w:val="85"/>
          <w:sz w:val="21"/>
          <w:szCs w:val="21"/>
        </w:rPr>
        <w:t>U</w:t>
      </w:r>
      <w:r>
        <w:rPr>
          <w:rFonts w:cs="Arial" w:hAnsi="Arial" w:eastAsia="Arial" w:ascii="Arial"/>
          <w:b/>
          <w:color w:val="424442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b/>
          <w:color w:val="424442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24442"/>
          <w:spacing w:val="0"/>
          <w:w w:val="92"/>
          <w:sz w:val="21"/>
          <w:szCs w:val="21"/>
        </w:rPr>
        <w:t>O</w:t>
      </w:r>
      <w:r>
        <w:rPr>
          <w:rFonts w:cs="Arial" w:hAnsi="Arial" w:eastAsia="Arial" w:ascii="Arial"/>
          <w:b/>
          <w:color w:val="424442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424442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O</w:t>
      </w:r>
      <w:r>
        <w:rPr>
          <w:rFonts w:cs="Arial" w:hAnsi="Arial" w:eastAsia="Arial" w:ascii="Arial"/>
          <w:b/>
          <w:color w:val="424442"/>
          <w:spacing w:val="17"/>
          <w:w w:val="88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D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E</w:t>
      </w:r>
      <w:r>
        <w:rPr>
          <w:rFonts w:cs="Arial" w:hAnsi="Arial" w:eastAsia="Arial" w:ascii="Arial"/>
          <w:b/>
          <w:color w:val="424442"/>
          <w:spacing w:val="8"/>
          <w:w w:val="88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G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É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N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ER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O</w:t>
      </w:r>
      <w:r>
        <w:rPr>
          <w:rFonts w:cs="Arial" w:hAnsi="Arial" w:eastAsia="Arial" w:ascii="Arial"/>
          <w:b/>
          <w:color w:val="424442"/>
          <w:spacing w:val="0"/>
          <w:w w:val="88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23"/>
          <w:w w:val="88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1"/>
          <w:szCs w:val="21"/>
        </w:rPr>
        <w:t>E</w:t>
      </w:r>
      <w:r>
        <w:rPr>
          <w:rFonts w:cs="Arial" w:hAnsi="Arial" w:eastAsia="Arial" w:ascii="Arial"/>
          <w:b/>
          <w:color w:val="424442"/>
          <w:spacing w:val="0"/>
          <w:w w:val="102"/>
          <w:sz w:val="21"/>
          <w:szCs w:val="21"/>
        </w:rPr>
        <w:t>N</w:t>
      </w:r>
      <w:r>
        <w:rPr>
          <w:rFonts w:cs="Arial" w:hAnsi="Arial" w:eastAsia="Arial" w:ascii="Arial"/>
          <w:b/>
          <w:color w:val="424442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424442"/>
          <w:spacing w:val="0"/>
          <w:w w:val="70"/>
          <w:sz w:val="21"/>
          <w:szCs w:val="21"/>
        </w:rPr>
        <w:t>J</w:t>
      </w:r>
      <w:r>
        <w:rPr>
          <w:rFonts w:cs="Arial" w:hAnsi="Arial" w:eastAsia="Arial" w:ascii="Arial"/>
          <w:b/>
          <w:color w:val="424442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b/>
          <w:color w:val="424442"/>
          <w:spacing w:val="0"/>
          <w:w w:val="81"/>
          <w:sz w:val="21"/>
          <w:szCs w:val="21"/>
        </w:rPr>
        <w:t>LI</w:t>
      </w:r>
      <w:r>
        <w:rPr>
          <w:rFonts w:cs="Arial" w:hAnsi="Arial" w:eastAsia="Arial" w:ascii="Arial"/>
          <w:b/>
          <w:color w:val="424442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b/>
          <w:color w:val="424442"/>
          <w:spacing w:val="0"/>
          <w:w w:val="106"/>
          <w:sz w:val="21"/>
          <w:szCs w:val="21"/>
        </w:rPr>
        <w:t>C</w:t>
      </w:r>
      <w:r>
        <w:rPr>
          <w:rFonts w:cs="Arial" w:hAnsi="Arial" w:eastAsia="Arial" w:ascii="Arial"/>
          <w:b/>
          <w:color w:val="424442"/>
          <w:spacing w:val="0"/>
          <w:w w:val="112"/>
          <w:sz w:val="21"/>
          <w:szCs w:val="21"/>
        </w:rPr>
        <w:t>O</w:t>
      </w:r>
      <w:r>
        <w:rPr>
          <w:rFonts w:cs="Arial" w:hAnsi="Arial" w:eastAsia="Arial" w:ascii="Arial"/>
          <w:b/>
          <w:color w:val="282828"/>
          <w:spacing w:val="0"/>
          <w:w w:val="9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29" w:lineRule="exact" w:line="160"/>
        <w:ind w:left="1890" w:right="1826"/>
      </w:pPr>
      <w:r>
        <w:rPr>
          <w:rFonts w:cs="Arial" w:hAnsi="Arial" w:eastAsia="Arial" w:ascii="Arial"/>
          <w:color w:val="282828"/>
          <w:spacing w:val="0"/>
          <w:w w:val="72"/>
          <w:position w:val="-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72"/>
          <w:position w:val="-4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27"/>
          <w:w w:val="72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1"/>
          <w:position w:val="-4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2"/>
          <w:position w:val="-4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16"/>
          <w:position w:val="-4"/>
          <w:sz w:val="19"/>
          <w:szCs w:val="19"/>
        </w:rPr>
        <w:t>ito</w:t>
      </w:r>
      <w:r>
        <w:rPr>
          <w:rFonts w:cs="Arial" w:hAnsi="Arial" w:eastAsia="Arial" w:ascii="Arial"/>
          <w:color w:val="424442"/>
          <w:spacing w:val="0"/>
          <w:w w:val="95"/>
          <w:position w:val="-4"/>
          <w:sz w:val="19"/>
          <w:szCs w:val="19"/>
        </w:rPr>
        <w:t>,</w:t>
      </w:r>
      <w:r>
        <w:rPr>
          <w:rFonts w:cs="Arial" w:hAnsi="Arial" w:eastAsia="Arial" w:ascii="Arial"/>
          <w:color w:val="424442"/>
          <w:spacing w:val="19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4"/>
          <w:sz w:val="19"/>
          <w:szCs w:val="19"/>
        </w:rPr>
        <w:t>M</w:t>
      </w:r>
      <w:r>
        <w:rPr>
          <w:rFonts w:cs="Arial" w:hAnsi="Arial" w:eastAsia="Arial" w:ascii="Arial"/>
          <w:color w:val="424442"/>
          <w:spacing w:val="0"/>
          <w:w w:val="129"/>
          <w:position w:val="-4"/>
          <w:sz w:val="19"/>
          <w:szCs w:val="19"/>
        </w:rPr>
        <w:t>ú</w:t>
      </w:r>
      <w:r>
        <w:rPr>
          <w:rFonts w:cs="Arial" w:hAnsi="Arial" w:eastAsia="Arial" w:ascii="Arial"/>
          <w:color w:val="424442"/>
          <w:spacing w:val="0"/>
          <w:w w:val="63"/>
          <w:position w:val="-4"/>
          <w:sz w:val="19"/>
          <w:szCs w:val="19"/>
        </w:rPr>
        <w:t>.n</w:t>
      </w:r>
      <w:r>
        <w:rPr>
          <w:rFonts w:cs="Arial" w:hAnsi="Arial" w:eastAsia="Arial" w:ascii="Arial"/>
          <w:color w:val="4C5F70"/>
          <w:spacing w:val="0"/>
          <w:w w:val="196"/>
          <w:position w:val="-4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89"/>
          <w:position w:val="-4"/>
          <w:sz w:val="19"/>
          <w:szCs w:val="19"/>
        </w:rPr>
        <w:t>ci</w:t>
      </w:r>
      <w:r>
        <w:rPr>
          <w:rFonts w:cs="Arial" w:hAnsi="Arial" w:eastAsia="Arial" w:ascii="Arial"/>
          <w:color w:val="282828"/>
          <w:spacing w:val="0"/>
          <w:w w:val="126"/>
          <w:position w:val="-4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2"/>
          <w:position w:val="-4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position w:val="-4"/>
          <w:sz w:val="19"/>
          <w:szCs w:val="19"/>
        </w:rPr>
        <w:t>o</w:t>
      </w:r>
      <w:r>
        <w:rPr>
          <w:rFonts w:cs="Arial" w:hAnsi="Arial" w:eastAsia="Arial" w:ascii="Arial"/>
          <w:color w:val="424442"/>
          <w:spacing w:val="0"/>
          <w:w w:val="102"/>
          <w:position w:val="-4"/>
          <w:sz w:val="19"/>
          <w:szCs w:val="19"/>
        </w:rPr>
        <w:t>.</w:t>
      </w:r>
      <w:r>
        <w:rPr>
          <w:rFonts w:cs="Arial" w:hAnsi="Arial" w:eastAsia="Arial" w:ascii="Arial"/>
          <w:color w:val="424442"/>
          <w:spacing w:val="19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424442"/>
          <w:spacing w:val="0"/>
          <w:w w:val="106"/>
          <w:position w:val="-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6"/>
          <w:position w:val="-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11"/>
          <w:w w:val="106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position w:val="-4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06"/>
          <w:position w:val="-4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position w:val="-4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06"/>
          <w:position w:val="-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6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11"/>
          <w:w w:val="106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position w:val="-4"/>
          <w:sz w:val="19"/>
          <w:szCs w:val="19"/>
        </w:rPr>
        <w:t>C</w:t>
      </w:r>
      <w:r>
        <w:rPr>
          <w:rFonts w:cs="Arial" w:hAnsi="Arial" w:eastAsia="Arial" w:ascii="Arial"/>
          <w:color w:val="282828"/>
          <w:spacing w:val="0"/>
          <w:w w:val="126"/>
          <w:position w:val="-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99"/>
          <w:position w:val="-4"/>
          <w:sz w:val="19"/>
          <w:szCs w:val="19"/>
        </w:rPr>
        <w:t>rr</w:t>
      </w:r>
      <w:r>
        <w:rPr>
          <w:rFonts w:cs="Arial" w:hAnsi="Arial" w:eastAsia="Arial" w:ascii="Arial"/>
          <w:color w:val="282828"/>
          <w:spacing w:val="0"/>
          <w:w w:val="54"/>
          <w:position w:val="-4"/>
          <w:sz w:val="19"/>
          <w:szCs w:val="19"/>
        </w:rPr>
        <w:t>í</w:t>
      </w:r>
      <w:r>
        <w:rPr>
          <w:rFonts w:cs="Arial" w:hAnsi="Arial" w:eastAsia="Arial" w:ascii="Arial"/>
          <w:color w:val="282828"/>
          <w:spacing w:val="0"/>
          <w:w w:val="100"/>
          <w:position w:val="-4"/>
          <w:sz w:val="19"/>
          <w:szCs w:val="19"/>
        </w:rPr>
        <w:t>                             </w:t>
      </w:r>
      <w:r>
        <w:rPr>
          <w:rFonts w:cs="Arial" w:hAnsi="Arial" w:eastAsia="Arial" w:ascii="Arial"/>
          <w:color w:val="282828"/>
          <w:spacing w:val="3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40"/>
          <w:position w:val="-4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136"/>
          <w:position w:val="-4"/>
          <w:sz w:val="19"/>
          <w:szCs w:val="19"/>
        </w:rPr>
        <w:t>6</w:t>
      </w:r>
      <w:r>
        <w:rPr>
          <w:rFonts w:cs="Arial" w:hAnsi="Arial" w:eastAsia="Arial" w:ascii="Arial"/>
          <w:color w:val="282828"/>
          <w:spacing w:val="19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position w:val="-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-19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79"/>
          <w:position w:val="-4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112"/>
          <w:position w:val="-4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89"/>
          <w:position w:val="-4"/>
          <w:sz w:val="19"/>
          <w:szCs w:val="19"/>
        </w:rPr>
        <w:t>li</w:t>
      </w:r>
      <w:r>
        <w:rPr>
          <w:rFonts w:cs="Arial" w:hAnsi="Arial" w:eastAsia="Arial" w:ascii="Arial"/>
          <w:color w:val="282828"/>
          <w:spacing w:val="0"/>
          <w:w w:val="122"/>
          <w:position w:val="-4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16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4"/>
          <w:sz w:val="19"/>
          <w:szCs w:val="19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position w:val="-4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45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5"/>
          <w:position w:val="-4"/>
          <w:sz w:val="19"/>
          <w:szCs w:val="19"/>
        </w:rPr>
        <w:t>2</w:t>
      </w:r>
      <w:r>
        <w:rPr>
          <w:rFonts w:cs="Arial" w:hAnsi="Arial" w:eastAsia="Arial" w:ascii="Arial"/>
          <w:color w:val="282828"/>
          <w:spacing w:val="0"/>
          <w:w w:val="105"/>
          <w:position w:val="-4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64"/>
          <w:position w:val="-4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129"/>
          <w:position w:val="-4"/>
          <w:sz w:val="19"/>
          <w:szCs w:val="19"/>
        </w:rPr>
        <w:t>9</w:t>
      </w:r>
      <w:r>
        <w:rPr>
          <w:rFonts w:cs="Arial" w:hAnsi="Arial" w:eastAsia="Arial" w:ascii="Arial"/>
          <w:color w:val="282828"/>
          <w:spacing w:val="0"/>
          <w:w w:val="102"/>
          <w:position w:val="-4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226"/>
      </w:pPr>
      <w:r>
        <w:rPr>
          <w:rFonts w:cs="Times New Roman" w:hAnsi="Times New Roman" w:eastAsia="Times New Roman" w:ascii="Times New Roman"/>
          <w:color w:val="A8C4DE"/>
          <w:spacing w:val="0"/>
          <w:w w:val="45"/>
          <w:position w:val="1"/>
          <w:sz w:val="16"/>
          <w:szCs w:val="16"/>
        </w:rPr>
        <w:t>,...</w:t>
      </w:r>
      <w:r>
        <w:rPr>
          <w:rFonts w:cs="Times New Roman" w:hAnsi="Times New Roman" w:eastAsia="Times New Roman" w:ascii="Times New Roman"/>
          <w:color w:val="A8C4DE"/>
          <w:spacing w:val="0"/>
          <w:w w:val="45"/>
          <w:position w:val="1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color w:val="A8C4DE"/>
          <w:spacing w:val="8"/>
          <w:w w:val="45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FA8D3"/>
          <w:spacing w:val="0"/>
          <w:w w:val="81"/>
          <w:position w:val="1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A8C4DE"/>
          <w:spacing w:val="0"/>
          <w:w w:val="216"/>
          <w:position w:val="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8"/>
        <w:ind w:left="2923"/>
      </w:pPr>
      <w:r>
        <w:rPr>
          <w:rFonts w:cs="Times New Roman" w:hAnsi="Times New Roman" w:eastAsia="Times New Roman" w:ascii="Times New Roman"/>
          <w:color w:val="A8C4DE"/>
          <w:spacing w:val="-65"/>
          <w:w w:val="285"/>
          <w:sz w:val="31"/>
          <w:szCs w:val="31"/>
        </w:rPr>
        <w:t>/</w:t>
      </w:r>
      <w:r>
        <w:rPr>
          <w:rFonts w:cs="Segoe UI" w:hAnsi="Segoe UI" w:eastAsia="Segoe UI" w:ascii="Segoe UI"/>
          <w:color w:val="A8C4DE"/>
          <w:spacing w:val="0"/>
          <w:w w:val="227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A8C4DE"/>
          <w:spacing w:val="0"/>
          <w:w w:val="97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A8C4DE"/>
          <w:spacing w:val="0"/>
          <w:w w:val="75"/>
          <w:sz w:val="20"/>
          <w:szCs w:val="20"/>
        </w:rPr>
        <w:t>"</w:t>
      </w:r>
      <w:r>
        <w:rPr>
          <w:rFonts w:cs="Segoe UI" w:hAnsi="Segoe UI" w:eastAsia="Segoe UI" w:ascii="Segoe UI"/>
          <w:color w:val="91B6CC"/>
          <w:spacing w:val="0"/>
          <w:w w:val="21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A8C4DE"/>
          <w:spacing w:val="0"/>
          <w:w w:val="78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AEBAC3"/>
          <w:spacing w:val="0"/>
          <w:w w:val="21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91B6CC"/>
          <w:spacing w:val="0"/>
          <w:w w:val="11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1B6CC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9A1AE"/>
          <w:spacing w:val="0"/>
          <w:w w:val="30"/>
          <w:sz w:val="13"/>
          <w:szCs w:val="13"/>
        </w:rPr>
        <w:t>.</w:t>
      </w:r>
      <w:r>
        <w:rPr>
          <w:rFonts w:cs="Arial" w:hAnsi="Arial" w:eastAsia="Arial" w:ascii="Arial"/>
          <w:color w:val="99A1AE"/>
          <w:spacing w:val="0"/>
          <w:w w:val="130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74"/>
      </w:pPr>
      <w:r>
        <w:pict>
          <v:shape type="#_x0000_t75" style="position:absolute;margin-left:42.3343pt;margin-top:0.515381pt;width:47.5585pt;height:7.74214pt;mso-position-horizontal-relative:page;mso-position-vertical-relative:paragraph;z-index:-104">
            <v:imagedata o:title="" r:id="rId13"/>
          </v:shape>
        </w:pict>
      </w:r>
      <w:r>
        <w:rPr>
          <w:rFonts w:cs="Arial" w:hAnsi="Arial" w:eastAsia="Arial" w:ascii="Arial"/>
          <w:b/>
          <w:color w:val="282828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color w:val="282828"/>
          <w:spacing w:val="0"/>
          <w:w w:val="100"/>
          <w:sz w:val="13"/>
          <w:szCs w:val="13"/>
        </w:rPr>
        <w:t>.</w:t>
      </w:r>
      <w:r>
        <w:rPr>
          <w:rFonts w:cs="Arial" w:hAnsi="Arial" w:eastAsia="Arial" w:ascii="Arial"/>
          <w:b/>
          <w:color w:val="424442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color w:val="282828"/>
          <w:spacing w:val="0"/>
          <w:w w:val="100"/>
          <w:sz w:val="13"/>
          <w:szCs w:val="13"/>
        </w:rPr>
        <w:t>.</w:t>
      </w:r>
      <w:r>
        <w:rPr>
          <w:rFonts w:cs="Arial" w:hAnsi="Arial" w:eastAsia="Arial" w:ascii="Arial"/>
          <w:b/>
          <w:color w:val="424442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282828"/>
          <w:spacing w:val="0"/>
          <w:w w:val="100"/>
          <w:sz w:val="13"/>
          <w:szCs w:val="13"/>
        </w:rPr>
        <w:t>.</w:t>
      </w:r>
      <w:r>
        <w:rPr>
          <w:rFonts w:cs="Arial" w:hAnsi="Arial" w:eastAsia="Arial" w:ascii="Arial"/>
          <w:b/>
          <w:color w:val="282828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82828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424442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b/>
          <w:color w:val="282828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b/>
          <w:color w:val="282828"/>
          <w:spacing w:val="0"/>
          <w:w w:val="104"/>
          <w:sz w:val="13"/>
          <w:szCs w:val="13"/>
        </w:rPr>
        <w:t>c</w:t>
      </w:r>
      <w:r>
        <w:rPr>
          <w:rFonts w:cs="Arial" w:hAnsi="Arial" w:eastAsia="Arial" w:ascii="Arial"/>
          <w:b/>
          <w:color w:val="282828"/>
          <w:spacing w:val="0"/>
          <w:w w:val="99"/>
          <w:sz w:val="13"/>
          <w:szCs w:val="13"/>
        </w:rPr>
        <w:t>h</w:t>
      </w:r>
      <w:r>
        <w:rPr>
          <w:rFonts w:cs="Arial" w:hAnsi="Arial" w:eastAsia="Arial" w:ascii="Arial"/>
          <w:b/>
          <w:color w:val="424442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282828"/>
          <w:spacing w:val="0"/>
          <w:w w:val="109"/>
          <w:sz w:val="13"/>
          <w:szCs w:val="13"/>
        </w:rPr>
        <w:t>vo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949"/>
      </w:pPr>
      <w:r>
        <w:pict>
          <v:shape type="#_x0000_t75" style="position:absolute;margin-left:80.8855pt;margin-top:0.95096pt;width:201.043pt;height:30.7885pt;mso-position-horizontal-relative:page;mso-position-vertical-relative:paragraph;z-index:-106">
            <v:imagedata o:title="" r:id="rId14"/>
          </v:shape>
        </w:pict>
      </w:r>
      <w:r>
        <w:rPr>
          <w:rFonts w:cs="Arial" w:hAnsi="Arial" w:eastAsia="Arial" w:ascii="Arial"/>
          <w:color w:val="857C83"/>
          <w:w w:val="82"/>
          <w:sz w:val="17"/>
          <w:szCs w:val="17"/>
        </w:rPr>
        <w:t>P</w:t>
      </w:r>
      <w:r>
        <w:rPr>
          <w:rFonts w:cs="Arial" w:hAnsi="Arial" w:eastAsia="Arial" w:ascii="Arial"/>
          <w:color w:val="746D71"/>
          <w:w w:val="99"/>
          <w:sz w:val="17"/>
          <w:szCs w:val="17"/>
        </w:rPr>
        <w:t>o</w:t>
      </w:r>
      <w:r>
        <w:rPr>
          <w:rFonts w:cs="Arial" w:hAnsi="Arial" w:eastAsia="Arial" w:ascii="Arial"/>
          <w:color w:val="746D71"/>
          <w:w w:val="120"/>
          <w:sz w:val="17"/>
          <w:szCs w:val="17"/>
        </w:rPr>
        <w:t>r</w:t>
      </w:r>
      <w:r>
        <w:rPr>
          <w:rFonts w:cs="Arial" w:hAnsi="Arial" w:eastAsia="Arial" w:ascii="Arial"/>
          <w:color w:val="857C83"/>
          <w:w w:val="130"/>
          <w:sz w:val="17"/>
          <w:szCs w:val="17"/>
        </w:rPr>
        <w:t>t</w:t>
      </w:r>
      <w:r>
        <w:rPr>
          <w:rFonts w:cs="Arial" w:hAnsi="Arial" w:eastAsia="Arial" w:ascii="Arial"/>
          <w:color w:val="746D71"/>
          <w:w w:val="102"/>
          <w:sz w:val="17"/>
          <w:szCs w:val="17"/>
        </w:rPr>
        <w:t>a</w:t>
      </w:r>
      <w:r>
        <w:rPr>
          <w:rFonts w:cs="Arial" w:hAnsi="Arial" w:eastAsia="Arial" w:ascii="Arial"/>
          <w:color w:val="746D71"/>
          <w:w w:val="105"/>
          <w:sz w:val="17"/>
          <w:szCs w:val="17"/>
        </w:rPr>
        <w:t>l</w:t>
      </w:r>
      <w:r>
        <w:rPr>
          <w:rFonts w:cs="Arial" w:hAnsi="Arial" w:eastAsia="Arial" w:ascii="Arial"/>
          <w:color w:val="746D7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46D71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46D71"/>
          <w:spacing w:val="0"/>
          <w:w w:val="82"/>
          <w:sz w:val="17"/>
          <w:szCs w:val="17"/>
        </w:rPr>
        <w:t>H</w:t>
      </w:r>
      <w:r>
        <w:rPr>
          <w:rFonts w:cs="Arial" w:hAnsi="Arial" w:eastAsia="Arial" w:ascii="Arial"/>
          <w:color w:val="746D71"/>
          <w:spacing w:val="0"/>
          <w:w w:val="133"/>
          <w:sz w:val="17"/>
          <w:szCs w:val="17"/>
        </w:rPr>
        <w:t>i</w:t>
      </w:r>
      <w:r>
        <w:rPr>
          <w:rFonts w:cs="Arial" w:hAnsi="Arial" w:eastAsia="Arial" w:ascii="Arial"/>
          <w:color w:val="857C83"/>
          <w:spacing w:val="0"/>
          <w:w w:val="106"/>
          <w:sz w:val="17"/>
          <w:szCs w:val="17"/>
        </w:rPr>
        <w:t>d</w:t>
      </w:r>
      <w:r>
        <w:rPr>
          <w:rFonts w:cs="Arial" w:hAnsi="Arial" w:eastAsia="Arial" w:ascii="Arial"/>
          <w:color w:val="746D71"/>
          <w:spacing w:val="0"/>
          <w:w w:val="91"/>
          <w:sz w:val="17"/>
          <w:szCs w:val="17"/>
        </w:rPr>
        <w:t>a</w:t>
      </w:r>
      <w:r>
        <w:rPr>
          <w:rFonts w:cs="Arial" w:hAnsi="Arial" w:eastAsia="Arial" w:ascii="Arial"/>
          <w:color w:val="857C83"/>
          <w:spacing w:val="0"/>
          <w:w w:val="124"/>
          <w:sz w:val="17"/>
          <w:szCs w:val="17"/>
        </w:rPr>
        <w:t>l</w:t>
      </w:r>
      <w:r>
        <w:rPr>
          <w:rFonts w:cs="Arial" w:hAnsi="Arial" w:eastAsia="Arial" w:ascii="Arial"/>
          <w:color w:val="746D71"/>
          <w:spacing w:val="0"/>
          <w:w w:val="106"/>
          <w:sz w:val="17"/>
          <w:szCs w:val="17"/>
        </w:rPr>
        <w:t>g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746D71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46D71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#</w:t>
      </w:r>
      <w:r>
        <w:rPr>
          <w:rFonts w:cs="Arial" w:hAnsi="Arial" w:eastAsia="Arial" w:ascii="Arial"/>
          <w:color w:val="857C83"/>
          <w:spacing w:val="0"/>
          <w:w w:val="68"/>
          <w:sz w:val="17"/>
          <w:szCs w:val="17"/>
        </w:rPr>
        <w:t>1</w:t>
      </w:r>
      <w:r>
        <w:rPr>
          <w:rFonts w:cs="Arial" w:hAnsi="Arial" w:eastAsia="Arial" w:ascii="Arial"/>
          <w:color w:val="746D71"/>
          <w:spacing w:val="0"/>
          <w:w w:val="106"/>
          <w:sz w:val="17"/>
          <w:szCs w:val="17"/>
        </w:rPr>
        <w:t>2</w:t>
      </w:r>
      <w:r>
        <w:rPr>
          <w:rFonts w:cs="Arial" w:hAnsi="Arial" w:eastAsia="Arial" w:ascii="Arial"/>
          <w:color w:val="746D71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l.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90"/>
          <w:sz w:val="17"/>
          <w:szCs w:val="17"/>
        </w:rPr>
        <w:t>C</w:t>
      </w:r>
      <w:r>
        <w:rPr>
          <w:rFonts w:cs="Arial" w:hAnsi="Arial" w:eastAsia="Arial" w:ascii="Arial"/>
          <w:color w:val="746D71"/>
          <w:spacing w:val="0"/>
          <w:w w:val="106"/>
          <w:sz w:val="17"/>
          <w:szCs w:val="17"/>
        </w:rPr>
        <w:t>e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n</w:t>
      </w:r>
      <w:r>
        <w:rPr>
          <w:rFonts w:cs="Arial" w:hAnsi="Arial" w:eastAsia="Arial" w:ascii="Arial"/>
          <w:color w:val="746D71"/>
          <w:spacing w:val="0"/>
          <w:w w:val="145"/>
          <w:sz w:val="17"/>
          <w:szCs w:val="17"/>
        </w:rPr>
        <w:t>t</w:t>
      </w:r>
      <w:r>
        <w:rPr>
          <w:rFonts w:cs="Arial" w:hAnsi="Arial" w:eastAsia="Arial" w:ascii="Arial"/>
          <w:color w:val="746D71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5D575A"/>
          <w:spacing w:val="0"/>
          <w:w w:val="99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84"/>
          <w:sz w:val="17"/>
          <w:szCs w:val="17"/>
        </w:rPr>
        <w:t>,</w:t>
      </w:r>
      <w:r>
        <w:rPr>
          <w:rFonts w:cs="Arial" w:hAnsi="Arial" w:eastAsia="Arial" w:ascii="Arial"/>
          <w:color w:val="857C83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46D71"/>
          <w:spacing w:val="0"/>
          <w:w w:val="85"/>
          <w:sz w:val="17"/>
          <w:szCs w:val="17"/>
        </w:rPr>
        <w:t>E</w:t>
      </w:r>
      <w:r>
        <w:rPr>
          <w:rFonts w:cs="Arial" w:hAnsi="Arial" w:eastAsia="Arial" w:ascii="Arial"/>
          <w:color w:val="424442"/>
          <w:spacing w:val="0"/>
          <w:w w:val="85"/>
          <w:sz w:val="17"/>
          <w:szCs w:val="17"/>
        </w:rPr>
        <w:t>l</w:t>
      </w:r>
      <w:r>
        <w:rPr>
          <w:rFonts w:cs="Arial" w:hAnsi="Arial" w:eastAsia="Arial" w:ascii="Arial"/>
          <w:color w:val="424442"/>
          <w:spacing w:val="33"/>
          <w:w w:val="85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83"/>
          <w:sz w:val="17"/>
          <w:szCs w:val="17"/>
        </w:rPr>
        <w:t>T</w:t>
      </w:r>
      <w:r>
        <w:rPr>
          <w:rFonts w:cs="Arial" w:hAnsi="Arial" w:eastAsia="Arial" w:ascii="Arial"/>
          <w:color w:val="857C83"/>
          <w:spacing w:val="0"/>
          <w:w w:val="91"/>
          <w:sz w:val="17"/>
          <w:szCs w:val="17"/>
        </w:rPr>
        <w:t>u</w:t>
      </w:r>
      <w:r>
        <w:rPr>
          <w:rFonts w:cs="Arial" w:hAnsi="Arial" w:eastAsia="Arial" w:ascii="Arial"/>
          <w:color w:val="746D71"/>
          <w:spacing w:val="0"/>
          <w:w w:val="114"/>
          <w:sz w:val="17"/>
          <w:szCs w:val="17"/>
        </w:rPr>
        <w:t>i</w:t>
      </w:r>
      <w:r>
        <w:rPr>
          <w:rFonts w:cs="Arial" w:hAnsi="Arial" w:eastAsia="Arial" w:ascii="Arial"/>
          <w:color w:val="857C83"/>
          <w:spacing w:val="0"/>
          <w:w w:val="153"/>
          <w:sz w:val="17"/>
          <w:szCs w:val="17"/>
        </w:rPr>
        <w:t>t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3"/>
        <w:ind w:left="945"/>
      </w:pP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746D71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746D71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85"/>
          <w:sz w:val="17"/>
          <w:szCs w:val="17"/>
        </w:rPr>
        <w:t>C</w:t>
      </w:r>
      <w:r>
        <w:rPr>
          <w:rFonts w:cs="Arial" w:hAnsi="Arial" w:eastAsia="Arial" w:ascii="Arial"/>
          <w:color w:val="746D71"/>
          <w:spacing w:val="0"/>
          <w:w w:val="110"/>
          <w:sz w:val="17"/>
          <w:szCs w:val="17"/>
        </w:rPr>
        <w:t>o</w:t>
      </w:r>
      <w:r>
        <w:rPr>
          <w:rFonts w:cs="Arial" w:hAnsi="Arial" w:eastAsia="Arial" w:ascii="Arial"/>
          <w:color w:val="746D71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857C83"/>
          <w:spacing w:val="0"/>
          <w:w w:val="127"/>
          <w:sz w:val="17"/>
          <w:szCs w:val="17"/>
        </w:rPr>
        <w:t>r</w:t>
      </w:r>
      <w:r>
        <w:rPr>
          <w:rFonts w:cs="Arial" w:hAnsi="Arial" w:eastAsia="Arial" w:ascii="Arial"/>
          <w:color w:val="857C83"/>
          <w:spacing w:val="0"/>
          <w:w w:val="105"/>
          <w:sz w:val="17"/>
          <w:szCs w:val="17"/>
        </w:rPr>
        <w:t>i</w:t>
      </w:r>
      <w:r>
        <w:rPr>
          <w:rFonts w:cs="Arial" w:hAnsi="Arial" w:eastAsia="Arial" w:ascii="Arial"/>
          <w:color w:val="857C83"/>
          <w:spacing w:val="0"/>
          <w:w w:val="110"/>
          <w:sz w:val="17"/>
          <w:szCs w:val="17"/>
        </w:rPr>
        <w:t>e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n</w:t>
      </w:r>
      <w:r>
        <w:rPr>
          <w:rFonts w:cs="Arial" w:hAnsi="Arial" w:eastAsia="Arial" w:ascii="Arial"/>
          <w:color w:val="857C83"/>
          <w:spacing w:val="0"/>
          <w:w w:val="145"/>
          <w:sz w:val="17"/>
          <w:szCs w:val="17"/>
        </w:rPr>
        <w:t>t</w:t>
      </w:r>
      <w:r>
        <w:rPr>
          <w:rFonts w:cs="Arial" w:hAnsi="Arial" w:eastAsia="Arial" w:ascii="Arial"/>
          <w:color w:val="746D71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746D71"/>
          <w:spacing w:val="0"/>
          <w:w w:val="105"/>
          <w:sz w:val="17"/>
          <w:szCs w:val="17"/>
        </w:rPr>
        <w:t>s</w:t>
      </w:r>
      <w:r>
        <w:rPr>
          <w:rFonts w:cs="Arial" w:hAnsi="Arial" w:eastAsia="Arial" w:ascii="Arial"/>
          <w:color w:val="746D71"/>
          <w:spacing w:val="0"/>
          <w:w w:val="76"/>
          <w:sz w:val="17"/>
          <w:szCs w:val="17"/>
        </w:rPr>
        <w:t>,</w:t>
      </w:r>
      <w:r>
        <w:rPr>
          <w:rFonts w:cs="Arial" w:hAnsi="Arial" w:eastAsia="Arial" w:ascii="Arial"/>
          <w:color w:val="746D71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857C8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99A1AE"/>
          <w:spacing w:val="0"/>
          <w:w w:val="100"/>
          <w:sz w:val="17"/>
          <w:szCs w:val="17"/>
        </w:rPr>
        <w:t>l.</w:t>
      </w:r>
      <w:r>
        <w:rPr>
          <w:rFonts w:cs="Arial" w:hAnsi="Arial" w:eastAsia="Arial" w:ascii="Arial"/>
          <w:color w:val="99A1AE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82"/>
          <w:sz w:val="17"/>
          <w:szCs w:val="17"/>
        </w:rPr>
        <w:t>C</w:t>
      </w:r>
      <w:r>
        <w:rPr>
          <w:rFonts w:cs="Arial" w:hAnsi="Arial" w:eastAsia="Arial" w:ascii="Arial"/>
          <w:color w:val="857C83"/>
          <w:spacing w:val="0"/>
          <w:w w:val="84"/>
          <w:sz w:val="17"/>
          <w:szCs w:val="17"/>
        </w:rPr>
        <w:t>.</w:t>
      </w:r>
      <w:r>
        <w:rPr>
          <w:rFonts w:cs="Arial" w:hAnsi="Arial" w:eastAsia="Arial" w:ascii="Arial"/>
          <w:color w:val="746D71"/>
          <w:spacing w:val="0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857C83"/>
          <w:spacing w:val="0"/>
          <w:w w:val="30"/>
          <w:sz w:val="17"/>
          <w:szCs w:val="17"/>
        </w:rPr>
        <w:t>.</w:t>
      </w:r>
      <w:r>
        <w:rPr>
          <w:rFonts w:cs="Arial" w:hAnsi="Arial" w:eastAsia="Arial" w:ascii="Arial"/>
          <w:color w:val="857C83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4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8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4</w:t>
      </w:r>
      <w:r>
        <w:rPr>
          <w:rFonts w:cs="Arial" w:hAnsi="Arial" w:eastAsia="Arial" w:ascii="Arial"/>
          <w:color w:val="746D71"/>
          <w:spacing w:val="0"/>
          <w:w w:val="110"/>
          <w:sz w:val="17"/>
          <w:szCs w:val="17"/>
        </w:rPr>
        <w:t>0</w:t>
      </w:r>
      <w:r>
        <w:rPr>
          <w:rFonts w:cs="Arial" w:hAnsi="Arial" w:eastAsia="Arial" w:ascii="Arial"/>
          <w:color w:val="857C83"/>
          <w:spacing w:val="0"/>
          <w:w w:val="118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00"/>
        <w:ind w:left="945"/>
      </w:pPr>
      <w:r>
        <w:pict>
          <v:shape type="#_x0000_t75" style="position:absolute;margin-left:398.843pt;margin-top:1.43963pt;width:121.238pt;height:28.2678pt;mso-position-horizontal-relative:page;mso-position-vertical-relative:paragraph;z-index:-107">
            <v:imagedata o:title="" r:id="rId15"/>
          </v:shape>
        </w:pict>
      </w:r>
      <w:r>
        <w:rPr>
          <w:rFonts w:cs="Times New Roman" w:hAnsi="Times New Roman" w:eastAsia="Times New Roman" w:ascii="Times New Roman"/>
          <w:color w:val="857C83"/>
          <w:w w:val="72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746D71"/>
          <w:w w:val="128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857C83"/>
          <w:w w:val="104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color w:val="746D71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46D7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90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46D71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7C83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46D71"/>
          <w:spacing w:val="0"/>
          <w:w w:val="12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746D71"/>
          <w:spacing w:val="0"/>
          <w:w w:val="11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57C83"/>
          <w:spacing w:val="0"/>
          <w:w w:val="252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746D71"/>
          <w:spacing w:val="0"/>
          <w:w w:val="16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857C83"/>
          <w:spacing w:val="0"/>
          <w:w w:val="116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46D71"/>
          <w:spacing w:val="0"/>
          <w:w w:val="120"/>
          <w:sz w:val="18"/>
          <w:szCs w:val="18"/>
        </w:rPr>
        <w:t>90</w:t>
      </w:r>
      <w:r>
        <w:rPr>
          <w:rFonts w:cs="Times New Roman" w:hAnsi="Times New Roman" w:eastAsia="Times New Roman" w:ascii="Times New Roman"/>
          <w:color w:val="857C83"/>
          <w:spacing w:val="0"/>
          <w:w w:val="128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57C83"/>
          <w:spacing w:val="0"/>
          <w:w w:val="12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57C83"/>
          <w:spacing w:val="0"/>
          <w:w w:val="8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57C8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46D71"/>
          <w:spacing w:val="0"/>
          <w:w w:val="13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746D71"/>
          <w:spacing w:val="2"/>
          <w:w w:val="13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7C8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76</w:t>
      </w:r>
      <w:r>
        <w:rPr>
          <w:rFonts w:cs="Times New Roman" w:hAnsi="Times New Roman" w:eastAsia="Times New Roman" w:ascii="Times New Roman"/>
          <w:color w:val="857C8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7C83"/>
          <w:spacing w:val="0"/>
          <w:w w:val="75"/>
          <w:sz w:val="18"/>
          <w:szCs w:val="18"/>
        </w:rPr>
        <w:t>/.</w:t>
      </w:r>
      <w:r>
        <w:rPr>
          <w:rFonts w:cs="Times New Roman" w:hAnsi="Times New Roman" w:eastAsia="Times New Roman" w:ascii="Times New Roman"/>
          <w:color w:val="7FA8D3"/>
          <w:spacing w:val="0"/>
          <w:w w:val="12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46D71"/>
          <w:spacing w:val="0"/>
          <w:w w:val="88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857C83"/>
          <w:spacing w:val="0"/>
          <w:w w:val="12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857C83"/>
          <w:spacing w:val="0"/>
          <w:w w:val="112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746D71"/>
          <w:spacing w:val="0"/>
          <w:w w:val="12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46D7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857C83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746D71"/>
          <w:spacing w:val="0"/>
          <w:w w:val="100"/>
          <w:sz w:val="18"/>
          <w:szCs w:val="18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746D71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7C83"/>
          <w:spacing w:val="0"/>
          <w:w w:val="133"/>
          <w:sz w:val="20"/>
          <w:szCs w:val="20"/>
        </w:rPr>
        <w:t>II</w:t>
      </w:r>
      <w:r>
        <w:rPr>
          <w:rFonts w:cs="Arial" w:hAnsi="Arial" w:eastAsia="Arial" w:ascii="Arial"/>
          <w:color w:val="857C83"/>
          <w:spacing w:val="9"/>
          <w:w w:val="133"/>
          <w:sz w:val="20"/>
          <w:szCs w:val="20"/>
        </w:rPr>
        <w:t> </w:t>
      </w:r>
      <w:r>
        <w:rPr>
          <w:rFonts w:cs="Arial" w:hAnsi="Arial" w:eastAsia="Arial" w:ascii="Arial"/>
          <w:color w:val="857C83"/>
          <w:spacing w:val="0"/>
          <w:w w:val="84"/>
          <w:sz w:val="17"/>
          <w:szCs w:val="17"/>
        </w:rPr>
        <w:t>G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b</w:t>
      </w:r>
      <w:r>
        <w:rPr>
          <w:rFonts w:cs="Arial" w:hAnsi="Arial" w:eastAsia="Arial" w:ascii="Arial"/>
          <w:color w:val="746D71"/>
          <w:spacing w:val="0"/>
          <w:w w:val="124"/>
          <w:sz w:val="17"/>
          <w:szCs w:val="17"/>
        </w:rPr>
        <w:t>i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color w:val="857C83"/>
          <w:spacing w:val="0"/>
          <w:w w:val="117"/>
          <w:sz w:val="17"/>
          <w:szCs w:val="17"/>
        </w:rPr>
        <w:t>m</w:t>
      </w:r>
      <w:r>
        <w:rPr>
          <w:rFonts w:cs="Arial" w:hAnsi="Arial" w:eastAsia="Arial" w:ascii="Arial"/>
          <w:color w:val="857C83"/>
          <w:spacing w:val="0"/>
          <w:w w:val="106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96"/>
          <w:sz w:val="17"/>
          <w:szCs w:val="17"/>
        </w:rPr>
        <w:t>D</w:t>
      </w:r>
      <w:r>
        <w:rPr>
          <w:rFonts w:cs="Arial" w:hAnsi="Arial" w:eastAsia="Arial" w:ascii="Arial"/>
          <w:color w:val="857C83"/>
          <w:spacing w:val="0"/>
          <w:w w:val="99"/>
          <w:sz w:val="17"/>
          <w:szCs w:val="17"/>
        </w:rPr>
        <w:t>e</w:t>
      </w:r>
      <w:r>
        <w:rPr>
          <w:rFonts w:cs="Arial" w:hAnsi="Arial" w:eastAsia="Arial" w:ascii="Arial"/>
          <w:color w:val="746D71"/>
          <w:spacing w:val="0"/>
          <w:w w:val="96"/>
          <w:sz w:val="17"/>
          <w:szCs w:val="17"/>
        </w:rPr>
        <w:t>C</w:t>
      </w:r>
      <w:r>
        <w:rPr>
          <w:rFonts w:cs="Arial" w:hAnsi="Arial" w:eastAsia="Arial" w:ascii="Arial"/>
          <w:color w:val="746D71"/>
          <w:spacing w:val="0"/>
          <w:w w:val="99"/>
          <w:sz w:val="17"/>
          <w:szCs w:val="17"/>
        </w:rPr>
        <w:t>a</w:t>
      </w:r>
      <w:r>
        <w:rPr>
          <w:rFonts w:cs="Arial" w:hAnsi="Arial" w:eastAsia="Arial" w:ascii="Arial"/>
          <w:color w:val="857C83"/>
          <w:spacing w:val="0"/>
          <w:w w:val="106"/>
          <w:sz w:val="17"/>
          <w:szCs w:val="17"/>
        </w:rPr>
        <w:t>b</w:t>
      </w:r>
      <w:r>
        <w:rPr>
          <w:rFonts w:cs="Arial" w:hAnsi="Arial" w:eastAsia="Arial" w:ascii="Arial"/>
          <w:color w:val="746D71"/>
          <w:spacing w:val="0"/>
          <w:w w:val="99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120"/>
          <w:sz w:val="17"/>
          <w:szCs w:val="17"/>
        </w:rPr>
        <w:t>rr</w:t>
      </w:r>
      <w:r>
        <w:rPr>
          <w:rFonts w:cs="Arial" w:hAnsi="Arial" w:eastAsia="Arial" w:ascii="Arial"/>
          <w:color w:val="746D71"/>
          <w:spacing w:val="0"/>
          <w:w w:val="114"/>
          <w:sz w:val="17"/>
          <w:szCs w:val="17"/>
        </w:rPr>
        <w:t>i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color w:val="746D71"/>
          <w:spacing w:val="0"/>
          <w:w w:val="106"/>
          <w:sz w:val="17"/>
          <w:szCs w:val="17"/>
        </w:rPr>
        <w:t>n</w:t>
      </w:r>
      <w:r>
        <w:rPr>
          <w:rFonts w:cs="Arial" w:hAnsi="Arial" w:eastAsia="Arial" w:ascii="Arial"/>
          <w:color w:val="857C83"/>
          <w:spacing w:val="0"/>
          <w:w w:val="145"/>
          <w:sz w:val="17"/>
          <w:szCs w:val="17"/>
        </w:rPr>
        <w:t>t</w:t>
      </w:r>
      <w:r>
        <w:rPr>
          <w:rFonts w:cs="Arial" w:hAnsi="Arial" w:eastAsia="Arial" w:ascii="Arial"/>
          <w:color w:val="746D71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746D71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2" w:lineRule="exact" w:line="180"/>
        <w:ind w:right="2041"/>
      </w:pPr>
      <w:r>
        <w:rPr>
          <w:rFonts w:cs="Arial" w:hAnsi="Arial" w:eastAsia="Arial" w:ascii="Arial"/>
          <w:color w:val="857C83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857C83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857C83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857C83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857C83"/>
          <w:w w:val="92"/>
          <w:sz w:val="16"/>
          <w:szCs w:val="16"/>
        </w:rPr>
        <w:t>G</w:t>
      </w:r>
      <w:r>
        <w:rPr>
          <w:rFonts w:cs="Arial" w:hAnsi="Arial" w:eastAsia="Arial" w:ascii="Arial"/>
          <w:color w:val="857C83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857C83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lineRule="exact" w:line="200"/>
        <w:ind w:right="2041"/>
      </w:pPr>
      <w:r>
        <w:pict>
          <v:shape type="#_x0000_t75" style="position:absolute;margin-left:80.7054pt;margin-top:731.002pt;width:201.043pt;height:5.76159pt;mso-position-horizontal-relative:page;mso-position-vertical-relative:page;z-index:-97">
            <v:imagedata o:title="" r:id="rId16"/>
          </v:shape>
        </w:pict>
      </w:r>
      <w:r>
        <w:rPr>
          <w:rFonts w:cs="Times New Roman" w:hAnsi="Times New Roman" w:eastAsia="Times New Roman" w:ascii="Times New Roman"/>
          <w:b/>
          <w:color w:val="857C83"/>
          <w:spacing w:val="0"/>
          <w:w w:val="55"/>
          <w:sz w:val="20"/>
          <w:szCs w:val="20"/>
        </w:rPr>
        <w:t>1:J</w:t>
      </w:r>
      <w:r>
        <w:rPr>
          <w:rFonts w:cs="Times New Roman" w:hAnsi="Times New Roman" w:eastAsia="Times New Roman" w:ascii="Times New Roman"/>
          <w:b/>
          <w:color w:val="857C83"/>
          <w:spacing w:val="0"/>
          <w:w w:val="5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57C83"/>
          <w:spacing w:val="1"/>
          <w:w w:val="55"/>
          <w:sz w:val="20"/>
          <w:szCs w:val="20"/>
        </w:rPr>
        <w:t> </w:t>
      </w:r>
      <w:r>
        <w:rPr>
          <w:rFonts w:cs="Arial" w:hAnsi="Arial" w:eastAsia="Arial" w:ascii="Arial"/>
          <w:color w:val="746D71"/>
          <w:spacing w:val="0"/>
          <w:w w:val="88"/>
          <w:sz w:val="17"/>
          <w:szCs w:val="17"/>
        </w:rPr>
        <w:t>C</w:t>
      </w:r>
      <w:r>
        <w:rPr>
          <w:rFonts w:cs="Arial" w:hAnsi="Arial" w:eastAsia="Arial" w:ascii="Arial"/>
          <w:color w:val="746D71"/>
          <w:spacing w:val="0"/>
          <w:w w:val="99"/>
          <w:sz w:val="17"/>
          <w:szCs w:val="17"/>
        </w:rPr>
        <w:t>a</w:t>
      </w:r>
      <w:r>
        <w:rPr>
          <w:rFonts w:cs="Arial" w:hAnsi="Arial" w:eastAsia="Arial" w:ascii="Arial"/>
          <w:color w:val="857C83"/>
          <w:spacing w:val="0"/>
          <w:w w:val="106"/>
          <w:sz w:val="17"/>
          <w:szCs w:val="17"/>
        </w:rPr>
        <w:t>b</w:t>
      </w:r>
      <w:r>
        <w:rPr>
          <w:rFonts w:cs="Arial" w:hAnsi="Arial" w:eastAsia="Arial" w:ascii="Arial"/>
          <w:color w:val="746D71"/>
          <w:spacing w:val="0"/>
          <w:w w:val="106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92"/>
          <w:sz w:val="17"/>
          <w:szCs w:val="17"/>
        </w:rPr>
        <w:t>G</w:t>
      </w:r>
      <w:r>
        <w:rPr>
          <w:rFonts w:cs="Arial" w:hAnsi="Arial" w:eastAsia="Arial" w:ascii="Arial"/>
          <w:color w:val="746D71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857C83"/>
          <w:spacing w:val="0"/>
          <w:w w:val="102"/>
          <w:sz w:val="17"/>
          <w:szCs w:val="17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sectPr>
      <w:type w:val="continuous"/>
      <w:pgSz w:w="12340" w:h="15920"/>
      <w:pgMar w:top="1500" w:bottom="280" w:left="68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